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Engravers MT" w:hAnsi="Engravers MT" w:eastAsia="Engravers MT" w:ascii="Engravers MT"/>
          <w:sz w:val="96"/>
          <w:szCs w:val="96"/>
        </w:rPr>
        <w:jc w:val="center"/>
        <w:spacing w:lineRule="exact" w:line="1040"/>
        <w:ind w:left="2007" w:right="1139"/>
      </w:pPr>
      <w:r>
        <w:rPr>
          <w:rFonts w:cs="Engravers MT" w:hAnsi="Engravers MT" w:eastAsia="Engravers MT" w:ascii="Engravers MT"/>
          <w:spacing w:val="0"/>
          <w:w w:val="100"/>
          <w:position w:val="1"/>
          <w:sz w:val="96"/>
          <w:szCs w:val="96"/>
        </w:rPr>
        <w:t>Agujero</w:t>
      </w:r>
      <w:r>
        <w:rPr>
          <w:rFonts w:cs="Engravers MT" w:hAnsi="Engravers MT" w:eastAsia="Engravers MT" w:ascii="Engravers MT"/>
          <w:spacing w:val="0"/>
          <w:w w:val="100"/>
          <w:position w:val="0"/>
          <w:sz w:val="96"/>
          <w:szCs w:val="96"/>
        </w:rPr>
      </w:r>
    </w:p>
    <w:p>
      <w:pPr>
        <w:rPr>
          <w:rFonts w:cs="Engravers MT" w:hAnsi="Engravers MT" w:eastAsia="Engravers MT" w:ascii="Engravers MT"/>
          <w:sz w:val="96"/>
          <w:szCs w:val="96"/>
        </w:rPr>
        <w:jc w:val="center"/>
        <w:spacing w:before="89"/>
        <w:ind w:left="2778" w:right="1908"/>
      </w:pPr>
      <w:r>
        <w:rPr>
          <w:rFonts w:cs="Engravers MT" w:hAnsi="Engravers MT" w:eastAsia="Engravers MT" w:ascii="Engravers MT"/>
          <w:spacing w:val="0"/>
          <w:w w:val="100"/>
          <w:sz w:val="96"/>
          <w:szCs w:val="96"/>
        </w:rPr>
        <w:t>Negro</w:t>
      </w:r>
      <w:r>
        <w:rPr>
          <w:rFonts w:cs="Engravers MT" w:hAnsi="Engravers MT" w:eastAsia="Engravers MT" w:ascii="Engravers MT"/>
          <w:spacing w:val="0"/>
          <w:w w:val="100"/>
          <w:sz w:val="96"/>
          <w:szCs w:val="9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Engravers MT" w:hAnsi="Engravers MT" w:eastAsia="Engravers MT" w:ascii="Engravers MT"/>
          <w:sz w:val="28"/>
          <w:szCs w:val="28"/>
        </w:rPr>
        <w:jc w:val="left"/>
        <w:ind w:left="2383"/>
        <w:sectPr>
          <w:pgMar w:header="751" w:footer="1000" w:top="960" w:bottom="280" w:left="1720" w:right="1080"/>
          <w:headerReference w:type="default" r:id="rId4"/>
          <w:footerReference w:type="default" r:id="rId5"/>
          <w:pgSz w:w="12240" w:h="15840"/>
        </w:sectPr>
      </w:pP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ca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l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ix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t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o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 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A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b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e</w:t>
      </w:r>
      <w:r>
        <w:rPr>
          <w:rFonts w:cs="Engravers MT" w:hAnsi="Engravers MT" w:eastAsia="Engravers MT" w:ascii="Engravers MT"/>
          <w:spacing w:val="-2"/>
          <w:w w:val="100"/>
          <w:sz w:val="28"/>
          <w:szCs w:val="28"/>
        </w:rPr>
        <w:t>l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a</w:t>
      </w:r>
      <w:r>
        <w:rPr>
          <w:rFonts w:cs="Engravers MT" w:hAnsi="Engravers MT" w:eastAsia="Engravers MT" w:ascii="Engravers MT"/>
          <w:spacing w:val="-3"/>
          <w:w w:val="100"/>
          <w:sz w:val="28"/>
          <w:szCs w:val="28"/>
        </w:rPr>
        <w:t>r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do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 </w:t>
      </w:r>
      <w:r>
        <w:rPr>
          <w:rFonts w:cs="Engravers MT" w:hAnsi="Engravers MT" w:eastAsia="Engravers MT" w:ascii="Engravers MT"/>
          <w:spacing w:val="1"/>
          <w:w w:val="100"/>
          <w:sz w:val="28"/>
          <w:szCs w:val="28"/>
        </w:rPr>
        <w:t>c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a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s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t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i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l</w:t>
      </w:r>
      <w:r>
        <w:rPr>
          <w:rFonts w:cs="Engravers MT" w:hAnsi="Engravers MT" w:eastAsia="Engravers MT" w:ascii="Engravers MT"/>
          <w:spacing w:val="-3"/>
          <w:w w:val="100"/>
          <w:sz w:val="28"/>
          <w:szCs w:val="28"/>
        </w:rPr>
        <w:t>l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o</w:t>
      </w:r>
      <w:r>
        <w:rPr>
          <w:rFonts w:cs="Engravers MT" w:hAnsi="Engravers MT" w:eastAsia="Engravers MT" w:ascii="Engravers MT"/>
          <w:spacing w:val="2"/>
          <w:w w:val="100"/>
          <w:sz w:val="28"/>
          <w:szCs w:val="28"/>
        </w:rPr>
        <w:t> 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OR</w:t>
      </w:r>
      <w:r>
        <w:rPr>
          <w:rFonts w:cs="Engravers MT" w:hAnsi="Engravers MT" w:eastAsia="Engravers MT" w:ascii="Engravers MT"/>
          <w:spacing w:val="-1"/>
          <w:w w:val="100"/>
          <w:sz w:val="28"/>
          <w:szCs w:val="28"/>
        </w:rPr>
        <w:t>T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  <w:t>IZ</w:t>
      </w:r>
      <w:r>
        <w:rPr>
          <w:rFonts w:cs="Engravers MT" w:hAnsi="Engravers MT" w:eastAsia="Engravers MT" w:ascii="Engravers MT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60"/>
        <w:ind w:left="832" w:right="7150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CA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TU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5583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         </w:t>
      </w:r>
      <w:r>
        <w:rPr>
          <w:rFonts w:cs="Calibri" w:hAnsi="Calibri" w:eastAsia="Calibri" w:ascii="Calibri"/>
          <w:b/>
          <w:spacing w:val="6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ULS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cio,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van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caminos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ser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doras</w:t>
      </w:r>
      <w:r>
        <w:rPr>
          <w:rFonts w:cs="Calibri" w:hAnsi="Calibri" w:eastAsia="Calibri" w:ascii="Calibri"/>
          <w:spacing w:val="6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pedrad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6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6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come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6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6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oviso;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edio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amuscan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Lejos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ento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Pedro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entra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sueño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cil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sopo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sacan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nú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ción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6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ha</w:t>
      </w:r>
      <w:r>
        <w:rPr>
          <w:rFonts w:cs="Calibri" w:hAnsi="Calibri" w:eastAsia="Calibri" w:ascii="Calibri"/>
          <w:spacing w:val="7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cado</w:t>
      </w:r>
      <w:r>
        <w:rPr>
          <w:rFonts w:cs="Calibri" w:hAnsi="Calibri" w:eastAsia="Calibri" w:ascii="Calibri"/>
          <w:spacing w:val="6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6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</w:t>
      </w:r>
      <w:r>
        <w:rPr>
          <w:rFonts w:cs="Calibri" w:hAnsi="Calibri" w:eastAsia="Calibri" w:ascii="Calibri"/>
          <w:spacing w:val="6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7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6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án</w:t>
      </w:r>
      <w:r>
        <w:rPr>
          <w:rFonts w:cs="Calibri" w:hAnsi="Calibri" w:eastAsia="Calibri" w:ascii="Calibri"/>
          <w:spacing w:val="6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próx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5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6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7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4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ojo;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esqu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mirada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arse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otenc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cumul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58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6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6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6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2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2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ejen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ues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uria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da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eve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r,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ograr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está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acost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deja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ún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1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Les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elvo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edes,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ciendo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encia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enen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sí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uens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!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59"/>
        <w:sectPr>
          <w:pgNumType w:start="11"/>
          <w:pgMar w:footer="1000" w:header="751" w:top="960" w:bottom="280" w:left="1720" w:right="920"/>
          <w:footerReference w:type="default" r:id="rId6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Pedro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etro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eden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uria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</w:t>
      </w:r>
      <w:r>
        <w:rPr>
          <w:rFonts w:cs="Calibri" w:hAnsi="Calibri" w:eastAsia="Calibri" w:ascii="Calibri"/>
          <w:spacing w:val="6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ejarse</w:t>
      </w:r>
      <w:r>
        <w:rPr>
          <w:rFonts w:cs="Calibri" w:hAnsi="Calibri" w:eastAsia="Calibri" w:ascii="Calibri"/>
          <w:spacing w:val="6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7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6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s;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despué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horas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sarlo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vuelven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ovi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60"/>
        <w:ind w:left="832" w:right="74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prote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ción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oí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os,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cuch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más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des.</w:t>
      </w:r>
      <w:r>
        <w:rPr>
          <w:rFonts w:cs="Calibri" w:hAnsi="Calibri" w:eastAsia="Calibri" w:ascii="Calibri"/>
          <w:spacing w:val="-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before="29" w:lineRule="auto" w:line="259"/>
        <w:ind w:left="832" w:right="58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e,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ex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envía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unos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yos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casi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egrid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ave,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cual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momen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uego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ó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mue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ojo,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mostrando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uede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arlos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momen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Na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puede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var,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solo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ncia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podrá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enfrent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Los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obse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ucha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Neutrón,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odos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jóve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(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)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ucha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ojo;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pelea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uchos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obs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van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306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sabe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piensa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r,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o,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así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spe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esul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491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Después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ari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dura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end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ojo;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uego,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esfuerzo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do,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ucha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huyan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les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11" w:lineRule="exact" w:line="580"/>
        <w:ind w:left="832" w:right="1352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áya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n,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o!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vola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do,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olv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ndo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80"/>
        <w:ind w:left="832" w:right="7495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ucha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755"/>
        <w:sectPr>
          <w:pgMar w:header="751" w:footer="1000" w:top="960" w:bottom="280" w:left="1720" w:right="9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chador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elea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donde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60"/>
        <w:ind w:left="832" w:right="7150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CA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TU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3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383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      </w:t>
      </w:r>
      <w:r>
        <w:rPr>
          <w:rFonts w:cs="Calibri" w:hAnsi="Calibri" w:eastAsia="Calibri" w:ascii="Calibri"/>
          <w:b/>
          <w:spacing w:val="6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RELLA</w:t>
      </w:r>
      <w:r>
        <w:rPr>
          <w:rFonts w:cs="Calibri" w:hAnsi="Calibri" w:eastAsia="Calibri" w:ascii="Calibri"/>
          <w:b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GIG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3"/>
          <w:w w:val="100"/>
          <w:sz w:val="32"/>
          <w:szCs w:val="32"/>
        </w:rPr>
        <w:t>TE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5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ejos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muy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entrenados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ón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efec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dos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elos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ub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can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nmedi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ciones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camin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oles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raya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4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omunican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entre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poco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may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otr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2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ponerla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ód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co,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mand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nda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5219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gemela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4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endo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ó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otro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camien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benef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ox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ció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6535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comen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8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gemela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án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?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7829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1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ó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poco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eja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evi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acción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(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)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decide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canc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8018"/>
        <w:sectPr>
          <w:pgMar w:header="751" w:footer="1000" w:top="960" w:bottom="280" w:left="1720" w:right="9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60"/>
        <w:ind w:left="832" w:right="74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Segu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us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comen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umbo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before="29"/>
        <w:ind w:left="832" w:right="169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ena,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mal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onsen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prime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2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2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más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grosa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2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ojos.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6535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4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conviv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vaya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uced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só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sar.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3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desde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ejos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sarios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decide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gemel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más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os;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así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ogran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acer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0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les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itin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onducto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allen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ex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mina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enos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egría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can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eva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nderos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59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Ya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os,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espacio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uyen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más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voz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van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los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pos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2"/>
        <w:sectPr>
          <w:pgMar w:header="751" w:footer="1000" w:top="960" w:bottom="280" w:left="1720" w:right="9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desea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ovar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sus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umas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ave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s;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oyo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geme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ev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bríos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vuelo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60"/>
        <w:ind w:left="832" w:right="75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supe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6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sabe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before="29" w:lineRule="auto" w:line="259"/>
        <w:ind w:left="832" w:right="71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cuá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sean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enciones,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ya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propio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mbien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6614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excl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3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domin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onal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groso!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enció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ndonamos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!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den</w:t>
      </w:r>
      <w:r>
        <w:rPr>
          <w:rFonts w:cs="Calibri" w:hAnsi="Calibri" w:eastAsia="Calibri" w:ascii="Calibri"/>
          <w:spacing w:val="-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ued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mal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eron</w:t>
      </w:r>
      <w:r>
        <w:rPr>
          <w:rFonts w:cs="Calibri" w:hAnsi="Calibri" w:eastAsia="Calibri" w:ascii="Calibri"/>
          <w:spacing w:val="7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ú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uchar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3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ver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ad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7830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8"/>
        <w:ind w:left="832" w:right="61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gravedad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…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ciend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despeg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nos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poder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ena,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pues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ya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hem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sgred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amos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domin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5289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dice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3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enimos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acer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2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más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unos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dej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núe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1"/>
        <w:sectPr>
          <w:pgMar w:header="751" w:footer="1000" w:top="960" w:bottom="280" w:left="1720" w:right="9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enfrente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munal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vol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desped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epu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ón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s,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acaso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mana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60"/>
        <w:ind w:left="832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2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3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3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2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3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2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3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3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spacing w:val="3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29" w:lineRule="auto" w:line="358"/>
        <w:ind w:left="832" w:right="1717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grav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nueva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desean?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before="32" w:lineRule="auto" w:line="259"/>
        <w:ind w:left="832" w:right="41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o,</w:t>
      </w:r>
      <w:r>
        <w:rPr>
          <w:rFonts w:cs="Calibri" w:hAnsi="Calibri" w:eastAsia="Calibri" w:ascii="Calibri"/>
          <w:spacing w:val="-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segu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ener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miedo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ento</w:t>
      </w:r>
      <w:r>
        <w:rPr>
          <w:rFonts w:cs="Calibri" w:hAnsi="Calibri" w:eastAsia="Calibri" w:ascii="Calibri"/>
          <w:spacing w:val="-2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er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amena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uest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83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293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arme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enen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osic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ón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para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arse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s!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3"/>
        <w:ind w:left="832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nense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o,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después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vere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os!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723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na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cabe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Luego,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conf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z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siem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dice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d,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excl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751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Tú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eres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dre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ol,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podría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ons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o,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eto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eño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!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19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x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miedo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259"/>
        <w:ind w:left="832" w:right="196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sie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temo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an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ención: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832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358"/>
        <w:ind w:left="832" w:right="5832"/>
        <w:sectPr>
          <w:pgMar w:header="751" w:footer="1000" w:top="960" w:bottom="280" w:left="1720" w:right="94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én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La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exact" w:line="360"/>
        <w:ind w:left="832" w:right="74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5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dena</w:t>
      </w:r>
      <w:r>
        <w:rPr>
          <w:rFonts w:cs="Calibri" w:hAnsi="Calibri" w:eastAsia="Calibri" w:ascii="Calibri"/>
          <w:spacing w:val="5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6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propio</w:t>
      </w:r>
      <w:r>
        <w:rPr>
          <w:rFonts w:cs="Calibri" w:hAnsi="Calibri" w:eastAsia="Calibri" w:ascii="Calibri"/>
          <w:spacing w:val="5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5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6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acue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5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5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6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volumen</w:t>
      </w:r>
      <w:r>
        <w:rPr>
          <w:rFonts w:cs="Calibri" w:hAnsi="Calibri" w:eastAsia="Calibri" w:ascii="Calibri"/>
          <w:spacing w:val="5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before="29" w:lineRule="auto" w:line="259"/>
        <w:ind w:left="832" w:right="61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dens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engo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norama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cubr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umbrando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ayendo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cam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ea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ncl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efect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vamente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Sol.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Déj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ver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puedo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7147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ño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358"/>
        <w:ind w:left="832" w:right="2561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ebe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ner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31" w:lineRule="auto" w:line="356"/>
        <w:ind w:left="832" w:right="560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mbién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yo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go,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omo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soy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Sol.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Bal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before="36" w:lineRule="auto" w:line="258"/>
        <w:ind w:left="832" w:right="59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aro</w:t>
      </w:r>
      <w:r>
        <w:rPr>
          <w:rFonts w:cs="Calibri" w:hAnsi="Calibri" w:eastAsia="Calibri" w:ascii="Calibri"/>
          <w:spacing w:val="-2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mos</w:t>
      </w:r>
      <w:r>
        <w:rPr>
          <w:rFonts w:cs="Calibri" w:hAnsi="Calibri" w:eastAsia="Calibri" w:ascii="Calibri"/>
          <w:spacing w:val="-2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ser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s,</w:t>
      </w:r>
      <w:r>
        <w:rPr>
          <w:rFonts w:cs="Calibri" w:hAnsi="Calibri" w:eastAsia="Calibri" w:ascii="Calibri"/>
          <w:spacing w:val="-2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2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esto</w:t>
      </w:r>
      <w:r>
        <w:rPr>
          <w:rFonts w:cs="Calibri" w:hAnsi="Calibri" w:eastAsia="Calibri" w:ascii="Calibri"/>
          <w:spacing w:val="-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end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prim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está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ués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spet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espon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otras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vas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como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o,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ay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ár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volumen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s;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pode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er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Yo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ebi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cuan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estén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pronto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eden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vir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3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¡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egrí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é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egría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x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ñ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arle</w:t>
      </w:r>
      <w:r>
        <w:rPr>
          <w:rFonts w:cs="Calibri" w:hAnsi="Calibri" w:eastAsia="Calibri" w:ascii="Calibri"/>
          <w:spacing w:val="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buen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estro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So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!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¿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ué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ed?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1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—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í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por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edes</w:t>
      </w:r>
      <w:r>
        <w:rPr>
          <w:rFonts w:cs="Calibri" w:hAnsi="Calibri" w:eastAsia="Calibri" w:ascii="Calibri"/>
          <w:spacing w:val="-2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ya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ce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Con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núen</w:t>
      </w:r>
      <w:r>
        <w:rPr>
          <w:rFonts w:cs="Calibri" w:hAnsi="Calibri" w:eastAsia="Calibri" w:ascii="Calibri"/>
          <w:spacing w:val="-2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camin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,</w:t>
      </w:r>
      <w:r>
        <w:rPr>
          <w:rFonts w:cs="Calibri" w:hAnsi="Calibri" w:eastAsia="Calibri" w:ascii="Calibri"/>
          <w:spacing w:val="-2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engo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cho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b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j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egu</w:t>
      </w:r>
      <w:r>
        <w:rPr>
          <w:rFonts w:cs="Calibri" w:hAnsi="Calibri" w:eastAsia="Calibri" w:ascii="Calibri"/>
          <w:spacing w:val="6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emos</w:t>
      </w:r>
      <w:r>
        <w:rPr>
          <w:rFonts w:cs="Calibri" w:hAnsi="Calibri" w:eastAsia="Calibri" w:ascii="Calibri"/>
          <w:spacing w:val="-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go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uelv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ndo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en,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sea</w:t>
      </w:r>
      <w:r>
        <w:rPr>
          <w:rFonts w:cs="Calibri" w:hAnsi="Calibri" w:eastAsia="Calibri" w:ascii="Calibri"/>
          <w:spacing w:val="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muy</w:t>
      </w:r>
      <w:r>
        <w:rPr>
          <w:rFonts w:cs="Calibri" w:hAnsi="Calibri" w:eastAsia="Calibri" w:ascii="Calibri"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segu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speten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nomí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ac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as.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spacing w:lineRule="auto" w:line="259"/>
        <w:ind w:left="832" w:right="61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nmedi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amen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2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desp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den</w:t>
      </w:r>
      <w:r>
        <w:rPr>
          <w:rFonts w:cs="Calibri" w:hAnsi="Calibri" w:eastAsia="Calibri" w:ascii="Calibri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el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egr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;</w:t>
      </w:r>
      <w:r>
        <w:rPr>
          <w:rFonts w:cs="Calibri" w:hAnsi="Calibri" w:eastAsia="Calibri" w:ascii="Calibri"/>
          <w:spacing w:val="-1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no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ha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oma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más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cinco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min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32"/>
          <w:szCs w:val="32"/>
        </w:rPr>
        <w:jc w:val="both"/>
        <w:ind w:left="832" w:right="7681"/>
        <w:sectPr>
          <w:pgMar w:header="751" w:footer="1000" w:top="960" w:bottom="280" w:left="1720" w:right="9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Bal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ena: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60"/>
        <w:ind w:left="832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ce</w:t>
      </w:r>
      <w:r>
        <w:rPr>
          <w:rFonts w:cs="Calibri" w:hAnsi="Calibri" w:eastAsia="Calibri" w:ascii="Calibri"/>
          <w:spacing w:val="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un</w:t>
      </w:r>
      <w:r>
        <w:rPr>
          <w:rFonts w:cs="Calibri" w:hAnsi="Calibri" w:eastAsia="Calibri" w:ascii="Calibri"/>
          <w:spacing w:val="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do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pues</w:t>
      </w:r>
      <w:r>
        <w:rPr>
          <w:rFonts w:cs="Calibri" w:hAnsi="Calibri" w:eastAsia="Calibri" w:ascii="Calibri"/>
          <w:spacing w:val="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enso</w:t>
      </w:r>
      <w:r>
        <w:rPr>
          <w:rFonts w:cs="Calibri" w:hAnsi="Calibri" w:eastAsia="Calibri" w:ascii="Calibri"/>
          <w:spacing w:val="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que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saben</w:t>
      </w:r>
      <w:r>
        <w:rPr>
          <w:rFonts w:cs="Calibri" w:hAnsi="Calibri" w:eastAsia="Calibri" w:ascii="Calibri"/>
          <w:spacing w:val="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29"/>
        <w:ind w:left="832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pel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gros</w:t>
      </w:r>
      <w:r>
        <w:rPr>
          <w:rFonts w:cs="Calibri" w:hAnsi="Calibri" w:eastAsia="Calibri" w:ascii="Calibri"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q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ue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se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exponen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sectPr>
      <w:pgMar w:header="751" w:footer="1000" w:top="960" w:bottom="280" w:left="1720" w:right="9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39.99pt;margin-top:731pt;width:7.59547pt;height:13.04pt;mso-position-horizontal-relative:page;mso-position-vertical-relative:page;z-index:-26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36.23pt;margin-top:731pt;width:15.28pt;height:13.04pt;mso-position-horizontal-relative:page;mso-position-vertical-relative:page;z-index:-2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6.58pt;margin-top:36.56pt;width:79.7445pt;height:13.04pt;mso-position-horizontal-relative:page;mso-position-vertical-relative:page;z-index:-26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ERO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RO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